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B87F54">
      <w:pPr>
        <w:rPr>
          <w:b/>
          <w:u w:val="single"/>
        </w:rPr>
      </w:pPr>
      <w:r>
        <w:rPr>
          <w:b/>
          <w:u w:val="single"/>
        </w:rPr>
        <w:t>FIRST LEGO League Club</w:t>
      </w:r>
      <w:r w:rsidR="00E06D77">
        <w:rPr>
          <w:b/>
          <w:u w:val="single"/>
        </w:rPr>
        <w:t xml:space="preserve"> </w:t>
      </w:r>
      <w:r w:rsidR="00423DBD">
        <w:rPr>
          <w:b/>
          <w:u w:val="single"/>
        </w:rPr>
        <w:t>6-8</w:t>
      </w:r>
    </w:p>
    <w:p w:rsidR="00B87F54" w:rsidRDefault="00B87F54">
      <w:pPr>
        <w:rPr>
          <w:b/>
          <w:u w:val="single"/>
        </w:rPr>
      </w:pPr>
    </w:p>
    <w:p w:rsidR="00B87F54" w:rsidRDefault="00B87F54">
      <w:r>
        <w:t>After half term, we will be offering a STEM (Science, Technology, Engineering and Mathematics) and Computing club every</w:t>
      </w:r>
      <w:r w:rsidR="00423DBD">
        <w:t xml:space="preserve"> Thursday </w:t>
      </w:r>
      <w:r>
        <w:t xml:space="preserve">after school. We are extremely lucky to have partnered with the FIRST LEGO League charity and BOSCH UK who </w:t>
      </w:r>
      <w:r w:rsidR="00364859">
        <w:t>are providing</w:t>
      </w:r>
      <w:r>
        <w:t xml:space="preserve"> over £350 worth of STEM equipment and technology to explore how we can use STEM </w:t>
      </w:r>
      <w:r w:rsidR="00364859">
        <w:t xml:space="preserve">and Computing </w:t>
      </w:r>
      <w:r>
        <w:t xml:space="preserve">skills to solve real-world problems. </w:t>
      </w:r>
    </w:p>
    <w:p w:rsidR="00B87F54" w:rsidRDefault="00B87F54">
      <w:r>
        <w:t>We will be running a club to join the ‘</w:t>
      </w:r>
      <w:r w:rsidR="00423DBD">
        <w:t>Explore</w:t>
      </w:r>
      <w:r>
        <w:t xml:space="preserve">’ division, which is a life-skills, robotics-based </w:t>
      </w:r>
      <w:r w:rsidR="00423DBD">
        <w:t>festival.</w:t>
      </w:r>
      <w:r>
        <w:t xml:space="preserve"> </w:t>
      </w:r>
      <w:r w:rsidR="00423DBD">
        <w:t xml:space="preserve">This year’s real-world problem is ‘Super Powered’. </w:t>
      </w:r>
      <w:r>
        <w:t xml:space="preserve">Children will be able to </w:t>
      </w:r>
      <w:r w:rsidR="003238EA">
        <w:t>design</w:t>
      </w:r>
      <w:r w:rsidR="00423DBD">
        <w:t>, program and build different ways energy is captured, stored, distributed and consumed.</w:t>
      </w:r>
    </w:p>
    <w:p w:rsidR="003238EA" w:rsidRDefault="003238EA"/>
    <w:p w:rsidR="003238EA" w:rsidRDefault="003238EA">
      <w:r>
        <w:t>The club will run</w:t>
      </w:r>
      <w:r w:rsidR="00551345">
        <w:t xml:space="preserve"> 10</w:t>
      </w:r>
      <w:r w:rsidR="00551345" w:rsidRPr="00551345">
        <w:rPr>
          <w:vertAlign w:val="superscript"/>
        </w:rPr>
        <w:t>th</w:t>
      </w:r>
      <w:r w:rsidR="00551345">
        <w:t xml:space="preserve"> November</w:t>
      </w:r>
      <w:r>
        <w:t xml:space="preserve"> until </w:t>
      </w:r>
      <w:r w:rsidR="00423DBD">
        <w:t>May 2023.</w:t>
      </w:r>
      <w:r w:rsidR="00364859">
        <w:t xml:space="preserve"> </w:t>
      </w:r>
      <w:r w:rsidR="00844FEC">
        <w:t>We will also be able to attend the</w:t>
      </w:r>
      <w:r w:rsidR="00423DBD">
        <w:t xml:space="preserve"> </w:t>
      </w:r>
      <w:r>
        <w:t xml:space="preserve">regional </w:t>
      </w:r>
      <w:r w:rsidR="00423DBD">
        <w:t>festival,</w:t>
      </w:r>
      <w:r>
        <w:t xml:space="preserve"> hosted by BOSCH at their Fulford base, where the children can showcase their creations</w:t>
      </w:r>
      <w:r w:rsidR="00423DBD">
        <w:t xml:space="preserve"> </w:t>
      </w:r>
      <w:r w:rsidR="00844FEC">
        <w:t>in</w:t>
      </w:r>
      <w:r w:rsidR="00423DBD">
        <w:t xml:space="preserve"> either April/May 2023. Further details will be given when the </w:t>
      </w:r>
      <w:r w:rsidR="00844FEC">
        <w:t xml:space="preserve">final </w:t>
      </w:r>
      <w:r w:rsidR="00423DBD">
        <w:t>date is announced.</w:t>
      </w:r>
    </w:p>
    <w:p w:rsidR="003238EA" w:rsidRDefault="003238EA"/>
    <w:p w:rsidR="007F2125" w:rsidRDefault="003238EA">
      <w:r>
        <w:t xml:space="preserve">This club will be open to all </w:t>
      </w:r>
      <w:r w:rsidR="00423DBD">
        <w:t>6-8</w:t>
      </w:r>
      <w:r w:rsidR="007F2125">
        <w:t xml:space="preserve">-year-olds in school. </w:t>
      </w:r>
      <w:r w:rsidR="00551345">
        <w:t xml:space="preserve">We can only offer </w:t>
      </w:r>
      <w:r w:rsidR="00551345">
        <w:t>6</w:t>
      </w:r>
      <w:r w:rsidR="00551345">
        <w:t xml:space="preserve"> places with equal numbers of girls and boys in order to qualify for the </w:t>
      </w:r>
      <w:r w:rsidR="00551345">
        <w:t>Festival</w:t>
      </w:r>
      <w:r w:rsidR="00551345">
        <w:t xml:space="preserve">. If more than </w:t>
      </w:r>
      <w:r w:rsidR="00551345">
        <w:t>6</w:t>
      </w:r>
      <w:r w:rsidR="00551345">
        <w:t xml:space="preserve"> children sign up we will put names in </w:t>
      </w:r>
      <w:r w:rsidR="00551345">
        <w:t xml:space="preserve">a </w:t>
      </w:r>
      <w:r w:rsidR="00551345">
        <w:t>hat and these will be drawn on Monday 31</w:t>
      </w:r>
      <w:r w:rsidR="00551345" w:rsidRPr="002D1075">
        <w:rPr>
          <w:vertAlign w:val="superscript"/>
        </w:rPr>
        <w:t>st</w:t>
      </w:r>
      <w:r w:rsidR="00551345">
        <w:t xml:space="preserve"> October.</w:t>
      </w:r>
      <w:r w:rsidR="007F2125">
        <w:t xml:space="preserve"> It is important that the children attend regularly, otherwise we may not be able to j</w:t>
      </w:r>
      <w:r w:rsidR="00423DBD">
        <w:t>oin the festival in 2023.</w:t>
      </w:r>
    </w:p>
    <w:p w:rsidR="007F2125" w:rsidRDefault="007F2125"/>
    <w:p w:rsidR="007F2125" w:rsidRDefault="007F2125">
      <w:r>
        <w:t xml:space="preserve">If your child is interested in joining this club and being a part of this exciting opportunity, please complete the form below and return to either Miss </w:t>
      </w:r>
      <w:proofErr w:type="spellStart"/>
      <w:r>
        <w:t>Sugden</w:t>
      </w:r>
      <w:proofErr w:type="spellEnd"/>
      <w:r>
        <w:t xml:space="preserve"> or the school office as soon as possible.</w:t>
      </w:r>
    </w:p>
    <w:p w:rsidR="007F2125" w:rsidRDefault="007F2125"/>
    <w:p w:rsidR="007F2125" w:rsidRDefault="007F2125">
      <w:r>
        <w:t>Many thanks,</w:t>
      </w:r>
    </w:p>
    <w:p w:rsidR="007F2125" w:rsidRDefault="007F2125">
      <w:pPr>
        <w:pBdr>
          <w:bottom w:val="single" w:sz="12" w:space="1" w:color="auto"/>
        </w:pBdr>
      </w:pPr>
      <w:r>
        <w:t xml:space="preserve">Miss </w:t>
      </w:r>
      <w:proofErr w:type="spellStart"/>
      <w:r>
        <w:t>Sugden</w:t>
      </w:r>
      <w:proofErr w:type="spellEnd"/>
    </w:p>
    <w:p w:rsidR="007F2125" w:rsidRDefault="007F2125"/>
    <w:p w:rsidR="00DD4C46" w:rsidRPr="00DD4C46" w:rsidRDefault="00DD4C46">
      <w:pPr>
        <w:rPr>
          <w:b/>
          <w:u w:val="single"/>
        </w:rPr>
      </w:pPr>
      <w:r w:rsidRPr="00DD4C46">
        <w:rPr>
          <w:b/>
          <w:u w:val="single"/>
        </w:rPr>
        <w:t>FIRST LEGO League Club</w:t>
      </w:r>
      <w:r w:rsidR="00B05433">
        <w:rPr>
          <w:b/>
          <w:u w:val="single"/>
        </w:rPr>
        <w:t xml:space="preserve"> 6-8</w:t>
      </w:r>
    </w:p>
    <w:p w:rsidR="007F2125" w:rsidRDefault="007F2125"/>
    <w:p w:rsidR="007F2125" w:rsidRDefault="007F2125">
      <w:r>
        <w:t xml:space="preserve">My </w:t>
      </w:r>
      <w:proofErr w:type="spellStart"/>
      <w:r>
        <w:t>child_____________________</w:t>
      </w:r>
      <w:r w:rsidR="00551345">
        <w:t>Class</w:t>
      </w:r>
      <w:proofErr w:type="spellEnd"/>
      <w:r>
        <w:t>________________</w:t>
      </w:r>
      <w:bookmarkStart w:id="0" w:name="_GoBack"/>
      <w:bookmarkEnd w:id="0"/>
      <w:r>
        <w:t xml:space="preserve">________ would like to </w:t>
      </w:r>
      <w:r w:rsidR="00C22ACE">
        <w:t>join</w:t>
      </w:r>
      <w:r>
        <w:t xml:space="preserve"> the FIRST LEGO </w:t>
      </w:r>
    </w:p>
    <w:p w:rsidR="007F2125" w:rsidRDefault="007F2125">
      <w:r>
        <w:t>League Club.</w:t>
      </w:r>
    </w:p>
    <w:p w:rsidR="007F2125" w:rsidRDefault="007F2125"/>
    <w:p w:rsidR="007F2125" w:rsidRDefault="007F2125">
      <w:r>
        <w:t xml:space="preserve">I confirm that they are between </w:t>
      </w:r>
      <w:r w:rsidR="00423DBD">
        <w:t xml:space="preserve">6 and </w:t>
      </w:r>
      <w:proofErr w:type="gramStart"/>
      <w:r w:rsidR="00423DBD">
        <w:t xml:space="preserve">8 </w:t>
      </w:r>
      <w:r>
        <w:t xml:space="preserve"> years</w:t>
      </w:r>
      <w:proofErr w:type="gramEnd"/>
      <w:r>
        <w:t xml:space="preserve"> old.</w:t>
      </w:r>
      <w:r w:rsidR="00C22ACE">
        <w:t xml:space="preserve">             YES/NO    </w:t>
      </w:r>
      <w:proofErr w:type="gramStart"/>
      <w:r w:rsidR="00C22ACE">
        <w:t xml:space="preserve">   (</w:t>
      </w:r>
      <w:proofErr w:type="gramEnd"/>
      <w:r w:rsidR="00C22ACE">
        <w:t>please circle as appropriate).</w:t>
      </w:r>
    </w:p>
    <w:p w:rsidR="007F2125" w:rsidRDefault="007F2125"/>
    <w:p w:rsidR="00C22ACE" w:rsidRPr="0007324B" w:rsidRDefault="007F2125">
      <w:pPr>
        <w:rPr>
          <w:i/>
        </w:rPr>
      </w:pPr>
      <w:r>
        <w:t xml:space="preserve">I confirm that they may attend the </w:t>
      </w:r>
      <w:r w:rsidR="00423DBD">
        <w:t>festi</w:t>
      </w:r>
      <w:r w:rsidR="0007324B">
        <w:t>v</w:t>
      </w:r>
      <w:r w:rsidR="00423DBD">
        <w:t>al</w:t>
      </w:r>
      <w:r>
        <w:t xml:space="preserve"> </w:t>
      </w:r>
      <w:r w:rsidR="00364859">
        <w:t>at the BOSCH ETAS office in Fu</w:t>
      </w:r>
      <w:r w:rsidR="0007324B">
        <w:t>lford</w:t>
      </w:r>
      <w:r w:rsidR="00364859">
        <w:t xml:space="preserve"> 2023</w:t>
      </w:r>
      <w:r w:rsidR="00DD4C46">
        <w:t>.</w:t>
      </w:r>
      <w:r w:rsidR="0007324B">
        <w:t xml:space="preserve"> </w:t>
      </w:r>
      <w:r w:rsidR="0007324B">
        <w:rPr>
          <w:i/>
        </w:rPr>
        <w:t>Date to be given when announced.</w:t>
      </w:r>
    </w:p>
    <w:p w:rsidR="00C22ACE" w:rsidRDefault="00C22ACE">
      <w:r>
        <w:t xml:space="preserve">                                                                                                         YES/NO    </w:t>
      </w:r>
      <w:proofErr w:type="gramStart"/>
      <w:r>
        <w:t xml:space="preserve">   (</w:t>
      </w:r>
      <w:proofErr w:type="gramEnd"/>
      <w:r>
        <w:t>please circle as appropriate).</w:t>
      </w:r>
    </w:p>
    <w:p w:rsidR="00DD4C46" w:rsidRDefault="00DD4C46"/>
    <w:p w:rsidR="00DD4C46" w:rsidRDefault="00C22ACE">
      <w:r>
        <w:t xml:space="preserve">I </w:t>
      </w:r>
      <w:r w:rsidR="00DD4C46">
        <w:t xml:space="preserve">give consent for my child to be photographed engaging in the club. </w:t>
      </w:r>
    </w:p>
    <w:p w:rsidR="00DD4C46" w:rsidRDefault="00DD4C46">
      <w:r>
        <w:t xml:space="preserve">  </w:t>
      </w:r>
    </w:p>
    <w:p w:rsidR="00DD4C46" w:rsidRDefault="00DD4C46" w:rsidP="00DD4C46">
      <w:pPr>
        <w:ind w:left="5040"/>
      </w:pPr>
      <w:r>
        <w:t xml:space="preserve">    YES/NO    </w:t>
      </w:r>
      <w:proofErr w:type="gramStart"/>
      <w:r>
        <w:t xml:space="preserve">   (</w:t>
      </w:r>
      <w:proofErr w:type="gramEnd"/>
      <w:r>
        <w:t>please circle as appropriate).</w:t>
      </w:r>
    </w:p>
    <w:p w:rsidR="00DD4C46" w:rsidRDefault="00DD4C46" w:rsidP="00DD4C46">
      <w:pPr>
        <w:ind w:left="5040"/>
      </w:pPr>
    </w:p>
    <w:p w:rsidR="00DD4C46" w:rsidRPr="00DD4C46" w:rsidRDefault="00DD4C46" w:rsidP="00DD4C46">
      <w:r>
        <w:rPr>
          <w:i/>
        </w:rPr>
        <w:t xml:space="preserve">A further photograph consent form will be provided prior to the club starting by the IET (Institution of Engineering and Technology) for the use of images outside of school. </w:t>
      </w:r>
    </w:p>
    <w:p w:rsidR="00364859" w:rsidRDefault="00364859"/>
    <w:p w:rsidR="00364859" w:rsidRDefault="00364859">
      <w:r>
        <w:t>Signed                                                                                                                             Date</w:t>
      </w:r>
    </w:p>
    <w:p w:rsidR="00364859" w:rsidRDefault="00364859"/>
    <w:p w:rsidR="00364859" w:rsidRDefault="00364859">
      <w:r>
        <w:t>________________________________________________                                ______________________</w:t>
      </w:r>
    </w:p>
    <w:p w:rsidR="003238EA" w:rsidRDefault="003238EA"/>
    <w:p w:rsidR="003238EA" w:rsidRPr="00B87F54" w:rsidRDefault="003238EA"/>
    <w:sectPr w:rsidR="003238EA" w:rsidRPr="00B8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54"/>
    <w:rsid w:val="0007324B"/>
    <w:rsid w:val="003238EA"/>
    <w:rsid w:val="00364859"/>
    <w:rsid w:val="00423DBD"/>
    <w:rsid w:val="00551345"/>
    <w:rsid w:val="00645252"/>
    <w:rsid w:val="006D3D74"/>
    <w:rsid w:val="007F2125"/>
    <w:rsid w:val="0083569A"/>
    <w:rsid w:val="00844FEC"/>
    <w:rsid w:val="00A9204E"/>
    <w:rsid w:val="00B05433"/>
    <w:rsid w:val="00B87F54"/>
    <w:rsid w:val="00C22ACE"/>
    <w:rsid w:val="00DB63D3"/>
    <w:rsid w:val="00DD4C46"/>
    <w:rsid w:val="00E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BAA9"/>
  <w15:chartTrackingRefBased/>
  <w15:docId w15:val="{C85B9A92-518E-43F7-AAA5-1E9E4006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de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SugdenL</dc:creator>
  <cp:keywords/>
  <dc:description/>
  <cp:lastModifiedBy>Dunnington Primary, Head</cp:lastModifiedBy>
  <cp:revision>2</cp:revision>
  <cp:lastPrinted>2022-10-14T10:10:00Z</cp:lastPrinted>
  <dcterms:created xsi:type="dcterms:W3CDTF">2022-10-14T10:11:00Z</dcterms:created>
  <dcterms:modified xsi:type="dcterms:W3CDTF">2022-10-14T10:11:00Z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