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C75" w14:textId="579AF3C0" w:rsidR="006D5557" w:rsidRPr="00BB05CC" w:rsidRDefault="0002365F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B474D" wp14:editId="594AFC87">
            <wp:simplePos x="0" y="0"/>
            <wp:positionH relativeFrom="margin">
              <wp:align>center</wp:align>
            </wp:positionH>
            <wp:positionV relativeFrom="paragraph">
              <wp:posOffset>-913856</wp:posOffset>
            </wp:positionV>
            <wp:extent cx="2939142" cy="1405843"/>
            <wp:effectExtent l="0" t="0" r="0" b="4445"/>
            <wp:wrapNone/>
            <wp:docPr id="3" name="Picture 3" descr="Maya civiliz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a civilization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2" cy="14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614C4" w14:textId="66AB60BA" w:rsidR="008D5F6D" w:rsidRPr="00BB05CC" w:rsidRDefault="008D5F6D">
      <w:pPr>
        <w:rPr>
          <w:rFonts w:ascii="Comic Sans MS" w:hAnsi="Comic Sans MS"/>
          <w:sz w:val="20"/>
          <w:szCs w:val="20"/>
        </w:rPr>
      </w:pPr>
    </w:p>
    <w:p w14:paraId="489D5FFE" w14:textId="712B4ADB" w:rsidR="00EE2E60" w:rsidRPr="00BB05CC" w:rsidRDefault="00EE2E60" w:rsidP="00EE2E60">
      <w:pPr>
        <w:tabs>
          <w:tab w:val="left" w:pos="3257"/>
        </w:tabs>
        <w:rPr>
          <w:rFonts w:ascii="Comic Sans MS" w:hAnsi="Comic Sans MS"/>
          <w:sz w:val="20"/>
          <w:szCs w:val="20"/>
        </w:rPr>
      </w:pPr>
      <w:r w:rsidRPr="00BB05CC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5673"/>
        <w:gridCol w:w="5668"/>
      </w:tblGrid>
      <w:tr w:rsidR="00EE2E60" w:rsidRPr="00BB05CC" w14:paraId="39475EAD" w14:textId="77777777" w:rsidTr="006D5557">
        <w:tc>
          <w:tcPr>
            <w:tcW w:w="11341" w:type="dxa"/>
            <w:gridSpan w:val="2"/>
          </w:tcPr>
          <w:p w14:paraId="356C4A53" w14:textId="59A6F9EB" w:rsidR="00EE2E60" w:rsidRPr="0080201B" w:rsidRDefault="00EE2E60" w:rsidP="00EE2E60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Year 5 Homework: Date set: </w:t>
            </w:r>
            <w:r w:rsidRPr="00BB05CC">
              <w:rPr>
                <w:rFonts w:ascii="Comic Sans MS" w:hAnsi="Comic Sans MS"/>
                <w:sz w:val="20"/>
                <w:szCs w:val="20"/>
              </w:rPr>
              <w:t>Thurs</w:t>
            </w:r>
            <w:r w:rsidR="000236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1590">
              <w:rPr>
                <w:rFonts w:ascii="Comic Sans MS" w:hAnsi="Comic Sans MS"/>
                <w:sz w:val="20"/>
                <w:szCs w:val="20"/>
              </w:rPr>
              <w:t>11</w:t>
            </w:r>
            <w:r w:rsidR="002A1590" w:rsidRPr="002A159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02365F">
              <w:rPr>
                <w:rFonts w:ascii="Comic Sans MS" w:hAnsi="Comic Sans MS"/>
                <w:sz w:val="20"/>
                <w:szCs w:val="20"/>
              </w:rPr>
              <w:t xml:space="preserve"> April</w:t>
            </w: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Date Due: </w:t>
            </w:r>
            <w:r w:rsidR="0080201B">
              <w:rPr>
                <w:rFonts w:ascii="Comic Sans MS" w:hAnsi="Comic Sans MS"/>
                <w:sz w:val="20"/>
                <w:szCs w:val="20"/>
              </w:rPr>
              <w:t xml:space="preserve">Thurs </w:t>
            </w:r>
            <w:r w:rsidR="002A1590">
              <w:rPr>
                <w:rFonts w:ascii="Comic Sans MS" w:hAnsi="Comic Sans MS"/>
                <w:sz w:val="20"/>
                <w:szCs w:val="20"/>
              </w:rPr>
              <w:t>23</w:t>
            </w:r>
            <w:r w:rsidR="002A1590" w:rsidRPr="002A1590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2A1590"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  <w:p w14:paraId="4E8757FD" w14:textId="7B056529" w:rsidR="00EE2E60" w:rsidRPr="00BB05CC" w:rsidRDefault="0002365F" w:rsidP="00F439C7">
            <w:pPr>
              <w:tabs>
                <w:tab w:val="left" w:pos="3257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Mayans</w:t>
            </w:r>
            <w:r w:rsidR="00EE2E60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>C</w:t>
            </w:r>
            <w:r w:rsidR="00F439C7" w:rsidRPr="00BB05CC">
              <w:rPr>
                <w:rFonts w:ascii="Comic Sans MS" w:hAnsi="Comic Sans MS"/>
                <w:sz w:val="20"/>
                <w:szCs w:val="20"/>
              </w:rPr>
              <w:t>hoose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 xml:space="preserve"> at least 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 xml:space="preserve"> different activities from the boxes</w:t>
            </w:r>
            <w:r w:rsidR="00F439C7" w:rsidRPr="00BB05CC">
              <w:rPr>
                <w:rFonts w:ascii="Comic Sans MS" w:hAnsi="Comic Sans MS"/>
                <w:sz w:val="20"/>
                <w:szCs w:val="20"/>
              </w:rPr>
              <w:t xml:space="preserve"> to complete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39C7" w:rsidRPr="00BB05CC">
              <w:rPr>
                <w:rFonts w:ascii="Comic Sans MS" w:hAnsi="Comic Sans MS"/>
                <w:sz w:val="20"/>
                <w:szCs w:val="20"/>
              </w:rPr>
              <w:t>in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 xml:space="preserve"> your homework book.</w:t>
            </w:r>
            <w:r w:rsidR="00F439C7" w:rsidRPr="00BB05CC">
              <w:rPr>
                <w:rFonts w:ascii="Comic Sans MS" w:hAnsi="Comic Sans MS"/>
                <w:sz w:val="20"/>
                <w:szCs w:val="20"/>
              </w:rPr>
              <w:t xml:space="preserve"> You should complete 1 activity per week and show this in class each Thursday.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 xml:space="preserve"> Try to complete this independently, but you can ask an adult for help. You must include the orange option</w:t>
            </w:r>
            <w:r w:rsidR="004B73FE" w:rsidRPr="00BB05CC">
              <w:rPr>
                <w:rFonts w:ascii="Comic Sans MS" w:hAnsi="Comic Sans MS"/>
                <w:sz w:val="20"/>
                <w:szCs w:val="20"/>
              </w:rPr>
              <w:t>s</w:t>
            </w:r>
            <w:r w:rsidR="00EE2E60" w:rsidRPr="00BB05CC">
              <w:rPr>
                <w:rFonts w:ascii="Comic Sans MS" w:hAnsi="Comic Sans MS"/>
                <w:sz w:val="20"/>
                <w:szCs w:val="20"/>
              </w:rPr>
              <w:t xml:space="preserve"> in your choices.</w:t>
            </w:r>
          </w:p>
        </w:tc>
      </w:tr>
      <w:tr w:rsidR="00EE2E60" w:rsidRPr="00BB05CC" w14:paraId="4B8BC526" w14:textId="77777777" w:rsidTr="006D5557">
        <w:tc>
          <w:tcPr>
            <w:tcW w:w="5673" w:type="dxa"/>
          </w:tcPr>
          <w:p w14:paraId="0082FC7E" w14:textId="208A0D56" w:rsidR="0002365F" w:rsidRPr="008B1395" w:rsidRDefault="00EE2E60" w:rsidP="0002365F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English:</w:t>
            </w:r>
            <w:r w:rsidR="00072BA1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EE61CDC" w14:textId="77777777" w:rsidR="008B1395" w:rsidRDefault="0002365F" w:rsidP="0080201B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>
              <w:rPr>
                <w:rFonts w:ascii="Comic Sans MS" w:hAnsi="Comic Sans MS"/>
                <w:color w:val="ED7D31" w:themeColor="accent2"/>
                <w:sz w:val="20"/>
                <w:szCs w:val="20"/>
              </w:rPr>
              <w:t>Pretend you are an explorer who has just discovered a new tomb in the Amazon. Write a letter or diary entry about the discovery.</w:t>
            </w:r>
          </w:p>
          <w:p w14:paraId="14157205" w14:textId="77777777" w:rsidR="0002365F" w:rsidRDefault="0002365F" w:rsidP="0080201B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</w:p>
          <w:p w14:paraId="0207DD8E" w14:textId="78278B9B" w:rsidR="0002365F" w:rsidRPr="0002365F" w:rsidRDefault="0002365F" w:rsidP="0080201B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character profile for the most famous Mayan King or Queen- describe them as much as possible.</w:t>
            </w:r>
          </w:p>
        </w:tc>
        <w:tc>
          <w:tcPr>
            <w:tcW w:w="5668" w:type="dxa"/>
          </w:tcPr>
          <w:p w14:paraId="47843101" w14:textId="6B2E4E71" w:rsidR="00126066" w:rsidRDefault="00EE2E60" w:rsidP="0002365F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Maths:</w:t>
            </w:r>
            <w:r w:rsidR="00132996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3747B384" w14:textId="4AF81FF1" w:rsidR="00126066" w:rsidRDefault="0002365F" w:rsidP="0080201B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>
              <w:rPr>
                <w:rFonts w:ascii="Comic Sans MS" w:hAnsi="Comic Sans MS"/>
                <w:color w:val="ED7D31" w:themeColor="accent2"/>
                <w:sz w:val="20"/>
                <w:szCs w:val="20"/>
              </w:rPr>
              <w:t>The Mayans used a base 20 number system. Can you research and write the numbers 1-20 in Mayan numbers?</w:t>
            </w:r>
          </w:p>
          <w:p w14:paraId="2BEE2DA7" w14:textId="6B5A35FC" w:rsidR="0002365F" w:rsidRDefault="0002365F" w:rsidP="0080201B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</w:p>
          <w:p w14:paraId="7ED5E7F9" w14:textId="3EC4885A" w:rsidR="0002365F" w:rsidRPr="00AB57BC" w:rsidRDefault="00AB57BC" w:rsidP="0080201B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around your house for objects that you can draw around, after this can you correctly draw ALL possible lines of symmetry on that shape?</w:t>
            </w:r>
          </w:p>
          <w:p w14:paraId="02CB47BD" w14:textId="6B8DBAE4" w:rsidR="00126066" w:rsidRPr="0080201B" w:rsidRDefault="00126066" w:rsidP="0080201B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</w:p>
        </w:tc>
      </w:tr>
      <w:tr w:rsidR="00EE2E60" w:rsidRPr="00BB05CC" w14:paraId="36FE94AF" w14:textId="77777777" w:rsidTr="006D5557">
        <w:tc>
          <w:tcPr>
            <w:tcW w:w="5673" w:type="dxa"/>
          </w:tcPr>
          <w:p w14:paraId="1ADC4582" w14:textId="77777777" w:rsidR="00B53944" w:rsidRDefault="00EE2E60" w:rsidP="0002365F">
            <w:pPr>
              <w:tabs>
                <w:tab w:val="left" w:pos="3257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History/Geography:</w:t>
            </w:r>
            <w:r w:rsidR="00072BA1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27896556" w14:textId="77777777" w:rsidR="00AB57BC" w:rsidRDefault="00AB57BC" w:rsidP="0002365F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in the world did the Mayans live? Can you plot the different Mayan cities on a map?</w:t>
            </w:r>
          </w:p>
          <w:p w14:paraId="19989C6F" w14:textId="77777777" w:rsidR="00AB57BC" w:rsidRDefault="00AB57BC" w:rsidP="0002365F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C172914" w14:textId="53781724" w:rsidR="00AB57BC" w:rsidRPr="00AB57BC" w:rsidRDefault="00AB57BC" w:rsidP="0002365F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research the Mayan calendar? What was it? Write as many facts as you can about it.</w:t>
            </w:r>
          </w:p>
        </w:tc>
        <w:tc>
          <w:tcPr>
            <w:tcW w:w="5668" w:type="dxa"/>
          </w:tcPr>
          <w:p w14:paraId="61F367BB" w14:textId="6F313D28" w:rsidR="00FF01BE" w:rsidRDefault="00EE2E60" w:rsidP="00FF01BE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Science:</w:t>
            </w:r>
            <w:r w:rsidR="00E74A9D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2365F" w:rsidRPr="00AB57BC">
              <w:rPr>
                <w:rFonts w:ascii="Comic Sans MS" w:hAnsi="Comic Sans MS"/>
                <w:sz w:val="20"/>
                <w:szCs w:val="20"/>
              </w:rPr>
              <w:t>Research two different things that were invented by the Maya. Can you create a fact file about them?</w:t>
            </w:r>
          </w:p>
          <w:p w14:paraId="4F04118E" w14:textId="411CAB00" w:rsidR="0002365F" w:rsidRDefault="0002365F" w:rsidP="00FF01BE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</w:p>
          <w:p w14:paraId="03D90090" w14:textId="2CA7F2B9" w:rsidR="00AB57BC" w:rsidRPr="00AB57BC" w:rsidRDefault="00AB57BC" w:rsidP="00FF01BE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one plant and one animal- can you accurately draw and label the lifecycle of each? This should be a clear,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scientific </w:t>
            </w:r>
            <w:r>
              <w:rPr>
                <w:rFonts w:ascii="Comic Sans MS" w:hAnsi="Comic Sans MS"/>
                <w:sz w:val="20"/>
                <w:szCs w:val="20"/>
              </w:rPr>
              <w:t>diagram!</w:t>
            </w:r>
          </w:p>
          <w:p w14:paraId="6852DCB5" w14:textId="454FA4BC" w:rsidR="0002365F" w:rsidRPr="00BB05CC" w:rsidRDefault="0002365F" w:rsidP="0002365F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2F8FB424" w14:textId="6DA6F446" w:rsidR="008B1395" w:rsidRPr="00BB05CC" w:rsidRDefault="008B1395" w:rsidP="0080201B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2E60" w:rsidRPr="00BB05CC" w14:paraId="317B7BAA" w14:textId="77777777" w:rsidTr="006D5557">
        <w:tc>
          <w:tcPr>
            <w:tcW w:w="5673" w:type="dxa"/>
          </w:tcPr>
          <w:p w14:paraId="7786D8F8" w14:textId="54BE9E00" w:rsidR="00EE2E60" w:rsidRDefault="00D86CCD" w:rsidP="00EE2E60">
            <w:pPr>
              <w:tabs>
                <w:tab w:val="left" w:pos="3257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Music/PE</w:t>
            </w:r>
            <w:r w:rsidR="009B7600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</w:p>
          <w:p w14:paraId="2FDF906F" w14:textId="787243F0" w:rsidR="00072BA1" w:rsidRDefault="00AB57BC" w:rsidP="00126066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a drum using a cereal box and elastic bands? Try to make a Mayan drumbeat and write the notation in your book.</w:t>
            </w:r>
          </w:p>
          <w:p w14:paraId="689BFDD8" w14:textId="77777777" w:rsidR="00AB57BC" w:rsidRDefault="00AB57BC" w:rsidP="00126066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1A16A7AE" w14:textId="77777777" w:rsidR="00AB57BC" w:rsidRDefault="00AB57BC" w:rsidP="00126066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 a friend, choreograph a Mayan dance.</w:t>
            </w:r>
          </w:p>
          <w:p w14:paraId="5F9ABB9D" w14:textId="42177CAC" w:rsidR="00AB57BC" w:rsidRPr="00BB05CC" w:rsidRDefault="00AB57BC" w:rsidP="00126066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68" w:type="dxa"/>
          </w:tcPr>
          <w:p w14:paraId="6F5419F4" w14:textId="77777777" w:rsidR="0002365F" w:rsidRPr="0002365F" w:rsidRDefault="00D86CCD" w:rsidP="0002365F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ICT:</w:t>
            </w:r>
            <w:r w:rsidR="00976E9A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2365F">
              <w:rPr>
                <w:rFonts w:ascii="Comic Sans MS" w:hAnsi="Comic Sans MS"/>
                <w:sz w:val="20"/>
                <w:szCs w:val="20"/>
              </w:rPr>
              <w:t>The Maya studied the stars, can you Google and download ‘</w:t>
            </w:r>
            <w:proofErr w:type="spellStart"/>
            <w:r w:rsidR="0002365F">
              <w:rPr>
                <w:rFonts w:ascii="Comic Sans MS" w:hAnsi="Comic Sans MS"/>
                <w:sz w:val="20"/>
                <w:szCs w:val="20"/>
              </w:rPr>
              <w:t>Stellarium</w:t>
            </w:r>
            <w:proofErr w:type="spellEnd"/>
            <w:r w:rsidR="0002365F">
              <w:rPr>
                <w:rFonts w:ascii="Comic Sans MS" w:hAnsi="Comic Sans MS"/>
                <w:sz w:val="20"/>
                <w:szCs w:val="20"/>
              </w:rPr>
              <w:t>’ and use it to research 3 different constellations?</w:t>
            </w:r>
          </w:p>
          <w:p w14:paraId="48A8CA6D" w14:textId="77777777" w:rsidR="004E58AE" w:rsidRDefault="004E58AE" w:rsidP="00EE2E60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E1C5F29" w14:textId="5F360A95" w:rsidR="00F63EEA" w:rsidRPr="00BB05CC" w:rsidRDefault="00F63EEA" w:rsidP="00EE2E60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research a/some games that the Mayans used to play/invented? Tell me all about it!</w:t>
            </w:r>
          </w:p>
        </w:tc>
      </w:tr>
      <w:tr w:rsidR="00EE2E60" w:rsidRPr="00BB05CC" w14:paraId="7DC043D8" w14:textId="77777777" w:rsidTr="006D5557">
        <w:tc>
          <w:tcPr>
            <w:tcW w:w="5673" w:type="dxa"/>
          </w:tcPr>
          <w:p w14:paraId="260C981A" w14:textId="1F0913EA" w:rsidR="00126066" w:rsidRDefault="00D86CCD" w:rsidP="003976FE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Art/DT</w:t>
            </w:r>
            <w:r w:rsidR="00072BA1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0236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2365F">
              <w:rPr>
                <w:rFonts w:ascii="Comic Sans MS" w:hAnsi="Comic Sans MS"/>
                <w:sz w:val="20"/>
                <w:szCs w:val="20"/>
              </w:rPr>
              <w:t>Draw 3 Mayan hieroglyphs and write down what they mean- can you write a Mayan sentence?</w:t>
            </w:r>
          </w:p>
          <w:p w14:paraId="3A4DAA5C" w14:textId="508D67A8" w:rsidR="00AB57BC" w:rsidRDefault="00AB57BC" w:rsidP="003976FE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5BCE88DF" w14:textId="1FAB4A75" w:rsidR="00AB57BC" w:rsidRDefault="00AB57BC" w:rsidP="003976FE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>
              <w:rPr>
                <w:rFonts w:ascii="Comic Sans MS" w:hAnsi="Comic Sans MS"/>
                <w:color w:val="ED7D31" w:themeColor="accent2"/>
                <w:sz w:val="20"/>
                <w:szCs w:val="20"/>
              </w:rPr>
              <w:t>Make a Mayan moving calendar!</w:t>
            </w:r>
          </w:p>
          <w:p w14:paraId="09543151" w14:textId="7DF4967C" w:rsidR="00AB57BC" w:rsidRDefault="00AB57BC" w:rsidP="003976FE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</w:p>
          <w:p w14:paraId="2B3E1DBE" w14:textId="544A2359" w:rsidR="00AB57BC" w:rsidRPr="00AB57BC" w:rsidRDefault="00AB57BC" w:rsidP="003976FE">
            <w:pPr>
              <w:tabs>
                <w:tab w:val="left" w:pos="3257"/>
              </w:tabs>
              <w:rPr>
                <w:rFonts w:ascii="Comic Sans MS" w:hAnsi="Comic Sans MS"/>
                <w:color w:val="ED7D31" w:themeColor="accent2"/>
                <w:sz w:val="20"/>
                <w:szCs w:val="20"/>
              </w:rPr>
            </w:pPr>
            <w:r>
              <w:rPr>
                <w:rFonts w:ascii="Comic Sans MS" w:hAnsi="Comic Sans MS"/>
                <w:color w:val="ED7D31" w:themeColor="accent2"/>
                <w:sz w:val="20"/>
                <w:szCs w:val="20"/>
              </w:rPr>
              <w:t>The Maya discovered chocolate-can you cook something with chocolate in it? Extra house points for a surprising/unusual recipe!</w:t>
            </w:r>
          </w:p>
          <w:p w14:paraId="63CF9465" w14:textId="77777777" w:rsidR="00AB57BC" w:rsidRPr="0002365F" w:rsidRDefault="00AB57BC" w:rsidP="003976FE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9440571" w14:textId="3F30A707" w:rsidR="00635C97" w:rsidRPr="00BB05CC" w:rsidRDefault="00635C97" w:rsidP="003976FE">
            <w:pPr>
              <w:tabs>
                <w:tab w:val="left" w:pos="32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</w:tcPr>
          <w:p w14:paraId="0D7E356F" w14:textId="71F7DACE" w:rsidR="0077320F" w:rsidRDefault="0077320F" w:rsidP="00EE2E60">
            <w:pPr>
              <w:tabs>
                <w:tab w:val="left" w:pos="3257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D9E24BB" w14:textId="77777777" w:rsidR="00BB05CC" w:rsidRPr="00BB05CC" w:rsidRDefault="00BB05CC" w:rsidP="00EE2E60">
            <w:pPr>
              <w:tabs>
                <w:tab w:val="left" w:pos="3257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4A6557" w14:textId="77777777" w:rsidR="00EE2E60" w:rsidRPr="00BB05CC" w:rsidRDefault="00D86CCD" w:rsidP="00266B8D">
            <w:pPr>
              <w:tabs>
                <w:tab w:val="left" w:pos="3257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You need to bring your Homework Book to school every Thursday to show your homework progress. It is easier to complete one task per week.</w:t>
            </w:r>
            <w:r w:rsidR="009B7600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If you complete a Computing task, you can either print and stick into your book or ask an adult to email it to me </w:t>
            </w:r>
            <w:r w:rsidR="009B7600" w:rsidRPr="00BB05C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B7600" w:rsidRPr="00BB05C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191B456" w14:textId="2694B758" w:rsidR="00266B8D" w:rsidRPr="00BB05CC" w:rsidRDefault="00266B8D" w:rsidP="0077320F">
            <w:pPr>
              <w:tabs>
                <w:tab w:val="left" w:pos="3257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7514DBBF" w14:textId="77777777" w:rsidR="008E1234" w:rsidRPr="00BB05CC" w:rsidRDefault="008E1234" w:rsidP="008E1234">
      <w:pPr>
        <w:rPr>
          <w:rFonts w:ascii="Comic Sans MS" w:hAnsi="Comic Sans MS"/>
          <w:sz w:val="20"/>
          <w:szCs w:val="20"/>
        </w:rPr>
      </w:pPr>
    </w:p>
    <w:sectPr w:rsidR="008E1234" w:rsidRPr="00BB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1976428">
    <w:abstractNumId w:val="19"/>
  </w:num>
  <w:num w:numId="2" w16cid:durableId="2012760227">
    <w:abstractNumId w:val="12"/>
  </w:num>
  <w:num w:numId="3" w16cid:durableId="1057120752">
    <w:abstractNumId w:val="10"/>
  </w:num>
  <w:num w:numId="4" w16cid:durableId="1871608066">
    <w:abstractNumId w:val="21"/>
  </w:num>
  <w:num w:numId="5" w16cid:durableId="934900077">
    <w:abstractNumId w:val="13"/>
  </w:num>
  <w:num w:numId="6" w16cid:durableId="1564756671">
    <w:abstractNumId w:val="16"/>
  </w:num>
  <w:num w:numId="7" w16cid:durableId="1491017279">
    <w:abstractNumId w:val="18"/>
  </w:num>
  <w:num w:numId="8" w16cid:durableId="834875514">
    <w:abstractNumId w:val="9"/>
  </w:num>
  <w:num w:numId="9" w16cid:durableId="1461264720">
    <w:abstractNumId w:val="7"/>
  </w:num>
  <w:num w:numId="10" w16cid:durableId="1267881366">
    <w:abstractNumId w:val="6"/>
  </w:num>
  <w:num w:numId="11" w16cid:durableId="47925284">
    <w:abstractNumId w:val="5"/>
  </w:num>
  <w:num w:numId="12" w16cid:durableId="682248034">
    <w:abstractNumId w:val="4"/>
  </w:num>
  <w:num w:numId="13" w16cid:durableId="443236885">
    <w:abstractNumId w:val="8"/>
  </w:num>
  <w:num w:numId="14" w16cid:durableId="716706813">
    <w:abstractNumId w:val="3"/>
  </w:num>
  <w:num w:numId="15" w16cid:durableId="432557626">
    <w:abstractNumId w:val="2"/>
  </w:num>
  <w:num w:numId="16" w16cid:durableId="1838035046">
    <w:abstractNumId w:val="1"/>
  </w:num>
  <w:num w:numId="17" w16cid:durableId="1005864411">
    <w:abstractNumId w:val="0"/>
  </w:num>
  <w:num w:numId="18" w16cid:durableId="1114472435">
    <w:abstractNumId w:val="14"/>
  </w:num>
  <w:num w:numId="19" w16cid:durableId="316425506">
    <w:abstractNumId w:val="15"/>
  </w:num>
  <w:num w:numId="20" w16cid:durableId="417292383">
    <w:abstractNumId w:val="20"/>
  </w:num>
  <w:num w:numId="21" w16cid:durableId="1231503348">
    <w:abstractNumId w:val="17"/>
  </w:num>
  <w:num w:numId="22" w16cid:durableId="1872448975">
    <w:abstractNumId w:val="11"/>
  </w:num>
  <w:num w:numId="23" w16cid:durableId="2756020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84"/>
    <w:rsid w:val="0002365F"/>
    <w:rsid w:val="00036288"/>
    <w:rsid w:val="00072BA1"/>
    <w:rsid w:val="00080F23"/>
    <w:rsid w:val="0010545E"/>
    <w:rsid w:val="00126066"/>
    <w:rsid w:val="00132996"/>
    <w:rsid w:val="00266B8D"/>
    <w:rsid w:val="002A1590"/>
    <w:rsid w:val="00355BAF"/>
    <w:rsid w:val="003976FE"/>
    <w:rsid w:val="003C35C4"/>
    <w:rsid w:val="004B73FE"/>
    <w:rsid w:val="004E58AE"/>
    <w:rsid w:val="00612CB7"/>
    <w:rsid w:val="00635C97"/>
    <w:rsid w:val="00645252"/>
    <w:rsid w:val="006B26C2"/>
    <w:rsid w:val="006B2D96"/>
    <w:rsid w:val="006D3D74"/>
    <w:rsid w:val="006D5557"/>
    <w:rsid w:val="006E1425"/>
    <w:rsid w:val="0077320F"/>
    <w:rsid w:val="0080201B"/>
    <w:rsid w:val="0083569A"/>
    <w:rsid w:val="0085351F"/>
    <w:rsid w:val="00866484"/>
    <w:rsid w:val="00877B77"/>
    <w:rsid w:val="008B1395"/>
    <w:rsid w:val="008D5F6D"/>
    <w:rsid w:val="008E1234"/>
    <w:rsid w:val="00976E9A"/>
    <w:rsid w:val="009B7600"/>
    <w:rsid w:val="00A9204E"/>
    <w:rsid w:val="00AB57BC"/>
    <w:rsid w:val="00B53944"/>
    <w:rsid w:val="00B912D5"/>
    <w:rsid w:val="00B9168C"/>
    <w:rsid w:val="00BA6C96"/>
    <w:rsid w:val="00BB05CC"/>
    <w:rsid w:val="00C36354"/>
    <w:rsid w:val="00C818C2"/>
    <w:rsid w:val="00C85F73"/>
    <w:rsid w:val="00CA3CEB"/>
    <w:rsid w:val="00D17C0B"/>
    <w:rsid w:val="00D623FA"/>
    <w:rsid w:val="00D65BA1"/>
    <w:rsid w:val="00D86CCD"/>
    <w:rsid w:val="00E74A9D"/>
    <w:rsid w:val="00EC356B"/>
    <w:rsid w:val="00EE2E60"/>
    <w:rsid w:val="00F16E40"/>
    <w:rsid w:val="00F37BD5"/>
    <w:rsid w:val="00F439C7"/>
    <w:rsid w:val="00F63EEA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5603"/>
  <w15:docId w15:val="{3A196E23-12D1-41F5-B4C8-084299D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8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4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 Sugden</cp:lastModifiedBy>
  <cp:revision>2</cp:revision>
  <cp:lastPrinted>2022-09-05T15:21:00Z</cp:lastPrinted>
  <dcterms:created xsi:type="dcterms:W3CDTF">2024-04-06T16:10:00Z</dcterms:created>
  <dcterms:modified xsi:type="dcterms:W3CDTF">2024-04-06T16:10:00Z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